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22802" w:rsidRDefault="00E22802" w:rsidP="00E22802">
      <w:pPr>
        <w:pStyle w:val="Normln1"/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                                        </w:t>
      </w:r>
    </w:p>
    <w:p w:rsidR="00E22802" w:rsidRDefault="00E22802" w:rsidP="00E22802">
      <w:pPr>
        <w:pStyle w:val="Normln1"/>
        <w:rPr>
          <w:rFonts w:ascii="Times New Roman" w:hAnsi="Times New Roman" w:cs="Times New Roman"/>
          <w:b/>
          <w:bCs/>
          <w:sz w:val="22"/>
          <w:szCs w:val="22"/>
        </w:rPr>
      </w:pPr>
    </w:p>
    <w:p w:rsidR="00E22802" w:rsidRDefault="00E22802" w:rsidP="00E22802">
      <w:pPr>
        <w:pStyle w:val="Normln1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E22802" w:rsidRDefault="00F80DD6" w:rsidP="00E22802">
      <w:pPr>
        <w:pStyle w:val="Normln1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PŘI</w:t>
      </w:r>
      <w:r w:rsidR="00E22802">
        <w:rPr>
          <w:rFonts w:ascii="Times New Roman" w:hAnsi="Times New Roman" w:cs="Times New Roman"/>
          <w:b/>
          <w:bCs/>
          <w:sz w:val="22"/>
          <w:szCs w:val="22"/>
        </w:rPr>
        <w:t>HLÁŠKA DO DĚTSKÉ SKUPINY PASTELKA</w:t>
      </w:r>
    </w:p>
    <w:p w:rsidR="003E351D" w:rsidRDefault="003E351D" w:rsidP="001027FB">
      <w:pPr>
        <w:suppressAutoHyphens w:val="0"/>
        <w:autoSpaceDE w:val="0"/>
        <w:autoSpaceDN w:val="0"/>
        <w:adjustRightInd w:val="0"/>
        <w:rPr>
          <w:b/>
          <w:bCs/>
          <w:lang w:eastAsia="cs-CZ"/>
        </w:rPr>
      </w:pPr>
    </w:p>
    <w:p w:rsidR="001027FB" w:rsidRPr="001027FB" w:rsidRDefault="003E351D" w:rsidP="001027FB">
      <w:pPr>
        <w:suppressAutoHyphens w:val="0"/>
        <w:autoSpaceDE w:val="0"/>
        <w:autoSpaceDN w:val="0"/>
        <w:adjustRightInd w:val="0"/>
        <w:rPr>
          <w:b/>
          <w:bCs/>
          <w:lang w:eastAsia="cs-CZ"/>
        </w:rPr>
      </w:pPr>
      <w:r>
        <w:rPr>
          <w:b/>
          <w:bCs/>
          <w:lang w:eastAsia="cs-CZ"/>
        </w:rPr>
        <w:t>ÚDAJE O DÍTĚTI</w:t>
      </w:r>
    </w:p>
    <w:p w:rsidR="008E5B8F" w:rsidRDefault="008E5B8F" w:rsidP="001027FB">
      <w:pPr>
        <w:suppressAutoHyphens w:val="0"/>
        <w:autoSpaceDE w:val="0"/>
        <w:autoSpaceDN w:val="0"/>
        <w:adjustRightInd w:val="0"/>
        <w:rPr>
          <w:lang w:eastAsia="cs-CZ"/>
        </w:rPr>
      </w:pPr>
    </w:p>
    <w:p w:rsidR="008E5B8F" w:rsidRDefault="008E5B8F" w:rsidP="001027FB">
      <w:pPr>
        <w:suppressAutoHyphens w:val="0"/>
        <w:autoSpaceDE w:val="0"/>
        <w:autoSpaceDN w:val="0"/>
        <w:adjustRightInd w:val="0"/>
        <w:rPr>
          <w:lang w:eastAsia="cs-CZ"/>
        </w:rPr>
      </w:pPr>
      <w:r>
        <w:rPr>
          <w:lang w:eastAsia="cs-CZ"/>
        </w:rPr>
        <w:t>Jméno a př</w:t>
      </w:r>
      <w:r w:rsidR="001027FB" w:rsidRPr="001027FB">
        <w:rPr>
          <w:lang w:eastAsia="cs-CZ"/>
        </w:rPr>
        <w:t>íjm</w:t>
      </w:r>
      <w:r>
        <w:rPr>
          <w:lang w:eastAsia="cs-CZ"/>
        </w:rPr>
        <w:t>ení dítě</w:t>
      </w:r>
      <w:r w:rsidR="003E351D">
        <w:rPr>
          <w:lang w:eastAsia="cs-CZ"/>
        </w:rPr>
        <w:t xml:space="preserve">te: </w:t>
      </w:r>
    </w:p>
    <w:p w:rsidR="001027FB" w:rsidRPr="001027FB" w:rsidRDefault="003E351D" w:rsidP="001027FB">
      <w:pPr>
        <w:suppressAutoHyphens w:val="0"/>
        <w:autoSpaceDE w:val="0"/>
        <w:autoSpaceDN w:val="0"/>
        <w:adjustRightInd w:val="0"/>
        <w:rPr>
          <w:lang w:eastAsia="cs-CZ"/>
        </w:rPr>
      </w:pPr>
      <w:r>
        <w:rPr>
          <w:lang w:eastAsia="cs-CZ"/>
        </w:rPr>
        <w:t>………………………</w:t>
      </w:r>
      <w:r w:rsidR="001027FB" w:rsidRPr="001027FB">
        <w:rPr>
          <w:lang w:eastAsia="cs-CZ"/>
        </w:rPr>
        <w:t>............................................................................................................................</w:t>
      </w:r>
    </w:p>
    <w:p w:rsidR="008E5B8F" w:rsidRDefault="008E5B8F" w:rsidP="001027FB">
      <w:pPr>
        <w:suppressAutoHyphens w:val="0"/>
        <w:autoSpaceDE w:val="0"/>
        <w:autoSpaceDN w:val="0"/>
        <w:adjustRightInd w:val="0"/>
        <w:rPr>
          <w:lang w:eastAsia="cs-CZ"/>
        </w:rPr>
      </w:pPr>
    </w:p>
    <w:p w:rsidR="008E5B8F" w:rsidRDefault="001027FB" w:rsidP="001027FB">
      <w:pPr>
        <w:suppressAutoHyphens w:val="0"/>
        <w:autoSpaceDE w:val="0"/>
        <w:autoSpaceDN w:val="0"/>
        <w:adjustRightInd w:val="0"/>
        <w:rPr>
          <w:lang w:eastAsia="cs-CZ"/>
        </w:rPr>
      </w:pPr>
      <w:r w:rsidRPr="001027FB">
        <w:rPr>
          <w:lang w:eastAsia="cs-CZ"/>
        </w:rPr>
        <w:t xml:space="preserve">Datum narození: </w:t>
      </w:r>
    </w:p>
    <w:p w:rsidR="001027FB" w:rsidRPr="001027FB" w:rsidRDefault="001027FB" w:rsidP="001027FB">
      <w:pPr>
        <w:suppressAutoHyphens w:val="0"/>
        <w:autoSpaceDE w:val="0"/>
        <w:autoSpaceDN w:val="0"/>
        <w:adjustRightInd w:val="0"/>
        <w:rPr>
          <w:lang w:eastAsia="cs-CZ"/>
        </w:rPr>
      </w:pPr>
      <w:r w:rsidRPr="001027FB">
        <w:rPr>
          <w:lang w:eastAsia="cs-CZ"/>
        </w:rPr>
        <w:t>..............................................................................................................................................................</w:t>
      </w:r>
    </w:p>
    <w:p w:rsidR="008E5B8F" w:rsidRDefault="008E5B8F" w:rsidP="001027FB">
      <w:pPr>
        <w:suppressAutoHyphens w:val="0"/>
        <w:autoSpaceDE w:val="0"/>
        <w:autoSpaceDN w:val="0"/>
        <w:adjustRightInd w:val="0"/>
        <w:rPr>
          <w:lang w:eastAsia="cs-CZ"/>
        </w:rPr>
      </w:pPr>
    </w:p>
    <w:p w:rsidR="008E5B8F" w:rsidRDefault="008E5B8F" w:rsidP="001027FB">
      <w:pPr>
        <w:suppressAutoHyphens w:val="0"/>
        <w:autoSpaceDE w:val="0"/>
        <w:autoSpaceDN w:val="0"/>
        <w:adjustRightInd w:val="0"/>
        <w:rPr>
          <w:lang w:eastAsia="cs-CZ"/>
        </w:rPr>
      </w:pPr>
      <w:r>
        <w:rPr>
          <w:lang w:eastAsia="cs-CZ"/>
        </w:rPr>
        <w:t>Adresa trvalého bydliště</w:t>
      </w:r>
      <w:r w:rsidR="001027FB" w:rsidRPr="001027FB">
        <w:rPr>
          <w:lang w:eastAsia="cs-CZ"/>
        </w:rPr>
        <w:t xml:space="preserve">: </w:t>
      </w:r>
    </w:p>
    <w:p w:rsidR="001027FB" w:rsidRPr="001027FB" w:rsidRDefault="008E5B8F" w:rsidP="001027FB">
      <w:pPr>
        <w:suppressAutoHyphens w:val="0"/>
        <w:autoSpaceDE w:val="0"/>
        <w:autoSpaceDN w:val="0"/>
        <w:adjustRightInd w:val="0"/>
        <w:rPr>
          <w:lang w:eastAsia="cs-CZ"/>
        </w:rPr>
      </w:pPr>
      <w:r>
        <w:rPr>
          <w:lang w:eastAsia="cs-CZ"/>
        </w:rPr>
        <w:t>…………</w:t>
      </w:r>
      <w:r w:rsidR="001027FB" w:rsidRPr="001027FB">
        <w:rPr>
          <w:lang w:eastAsia="cs-CZ"/>
        </w:rPr>
        <w:t>...............................................................................................................................................</w:t>
      </w:r>
    </w:p>
    <w:p w:rsidR="008E5B8F" w:rsidRDefault="008E5B8F" w:rsidP="001027FB">
      <w:pPr>
        <w:suppressAutoHyphens w:val="0"/>
        <w:autoSpaceDE w:val="0"/>
        <w:autoSpaceDN w:val="0"/>
        <w:adjustRightInd w:val="0"/>
        <w:rPr>
          <w:lang w:eastAsia="cs-CZ"/>
        </w:rPr>
      </w:pPr>
    </w:p>
    <w:p w:rsidR="008E5B8F" w:rsidRDefault="008E5B8F" w:rsidP="001027FB">
      <w:pPr>
        <w:suppressAutoHyphens w:val="0"/>
        <w:autoSpaceDE w:val="0"/>
        <w:autoSpaceDN w:val="0"/>
        <w:adjustRightInd w:val="0"/>
        <w:rPr>
          <w:lang w:eastAsia="cs-CZ"/>
        </w:rPr>
      </w:pPr>
      <w:r>
        <w:rPr>
          <w:lang w:eastAsia="cs-CZ"/>
        </w:rPr>
        <w:t>Státní obč</w:t>
      </w:r>
      <w:r w:rsidR="001027FB" w:rsidRPr="001027FB">
        <w:rPr>
          <w:lang w:eastAsia="cs-CZ"/>
        </w:rPr>
        <w:t xml:space="preserve">anství: </w:t>
      </w:r>
    </w:p>
    <w:p w:rsidR="001027FB" w:rsidRPr="001027FB" w:rsidRDefault="001027FB" w:rsidP="001027FB">
      <w:pPr>
        <w:suppressAutoHyphens w:val="0"/>
        <w:autoSpaceDE w:val="0"/>
        <w:autoSpaceDN w:val="0"/>
        <w:adjustRightInd w:val="0"/>
        <w:rPr>
          <w:lang w:eastAsia="cs-CZ"/>
        </w:rPr>
      </w:pPr>
      <w:r w:rsidRPr="001027FB">
        <w:rPr>
          <w:lang w:eastAsia="cs-CZ"/>
        </w:rPr>
        <w:t>...............................................................................................................................................................</w:t>
      </w:r>
    </w:p>
    <w:p w:rsidR="008E5B8F" w:rsidRDefault="008E5B8F" w:rsidP="001027FB">
      <w:pPr>
        <w:suppressAutoHyphens w:val="0"/>
        <w:autoSpaceDE w:val="0"/>
        <w:autoSpaceDN w:val="0"/>
        <w:adjustRightInd w:val="0"/>
        <w:rPr>
          <w:lang w:eastAsia="cs-CZ"/>
        </w:rPr>
      </w:pPr>
    </w:p>
    <w:p w:rsidR="008E5B8F" w:rsidRDefault="001027FB" w:rsidP="001027FB">
      <w:pPr>
        <w:suppressAutoHyphens w:val="0"/>
        <w:autoSpaceDE w:val="0"/>
        <w:autoSpaceDN w:val="0"/>
        <w:adjustRightInd w:val="0"/>
        <w:rPr>
          <w:lang w:eastAsia="cs-CZ"/>
        </w:rPr>
      </w:pPr>
      <w:r w:rsidRPr="001027FB">
        <w:rPr>
          <w:lang w:eastAsia="cs-CZ"/>
        </w:rPr>
        <w:t>Zdr</w:t>
      </w:r>
      <w:r w:rsidR="008E5B8F">
        <w:rPr>
          <w:lang w:eastAsia="cs-CZ"/>
        </w:rPr>
        <w:t>avotní pojišť</w:t>
      </w:r>
      <w:r w:rsidRPr="001027FB">
        <w:rPr>
          <w:lang w:eastAsia="cs-CZ"/>
        </w:rPr>
        <w:t>ovna</w:t>
      </w:r>
      <w:r w:rsidR="008E5B8F">
        <w:rPr>
          <w:lang w:eastAsia="cs-CZ"/>
        </w:rPr>
        <w:t>, ošetřující lékař</w:t>
      </w:r>
      <w:r w:rsidRPr="001027FB">
        <w:rPr>
          <w:lang w:eastAsia="cs-CZ"/>
        </w:rPr>
        <w:t xml:space="preserve">: </w:t>
      </w:r>
    </w:p>
    <w:p w:rsidR="008E5B8F" w:rsidRDefault="001027FB" w:rsidP="001027FB">
      <w:pPr>
        <w:suppressAutoHyphens w:val="0"/>
        <w:autoSpaceDE w:val="0"/>
        <w:autoSpaceDN w:val="0"/>
        <w:adjustRightInd w:val="0"/>
        <w:rPr>
          <w:lang w:eastAsia="cs-CZ"/>
        </w:rPr>
      </w:pPr>
      <w:r w:rsidRPr="001027FB">
        <w:rPr>
          <w:lang w:eastAsia="cs-CZ"/>
        </w:rPr>
        <w:t>.....................................................................................................................................................</w:t>
      </w:r>
      <w:r w:rsidR="00C82438">
        <w:rPr>
          <w:lang w:eastAsia="cs-CZ"/>
        </w:rPr>
        <w:t>.........</w:t>
      </w:r>
    </w:p>
    <w:p w:rsidR="00C82438" w:rsidRDefault="00C82438" w:rsidP="001027FB">
      <w:pPr>
        <w:suppressAutoHyphens w:val="0"/>
        <w:autoSpaceDE w:val="0"/>
        <w:autoSpaceDN w:val="0"/>
        <w:adjustRightInd w:val="0"/>
        <w:rPr>
          <w:lang w:eastAsia="cs-CZ"/>
        </w:rPr>
      </w:pPr>
    </w:p>
    <w:p w:rsidR="00C82438" w:rsidRPr="00C82438" w:rsidRDefault="00C82438" w:rsidP="001027FB">
      <w:pPr>
        <w:suppressAutoHyphens w:val="0"/>
        <w:autoSpaceDE w:val="0"/>
        <w:autoSpaceDN w:val="0"/>
        <w:adjustRightInd w:val="0"/>
        <w:rPr>
          <w:lang w:eastAsia="cs-CZ"/>
        </w:rPr>
      </w:pPr>
    </w:p>
    <w:p w:rsidR="008E5B8F" w:rsidRDefault="008E5B8F" w:rsidP="001027FB">
      <w:pPr>
        <w:suppressAutoHyphens w:val="0"/>
        <w:autoSpaceDE w:val="0"/>
        <w:autoSpaceDN w:val="0"/>
        <w:adjustRightInd w:val="0"/>
        <w:rPr>
          <w:b/>
          <w:bCs/>
          <w:lang w:eastAsia="cs-CZ"/>
        </w:rPr>
      </w:pPr>
    </w:p>
    <w:p w:rsidR="001027FB" w:rsidRDefault="001027FB" w:rsidP="001027FB">
      <w:pPr>
        <w:suppressAutoHyphens w:val="0"/>
        <w:autoSpaceDE w:val="0"/>
        <w:autoSpaceDN w:val="0"/>
        <w:adjustRightInd w:val="0"/>
        <w:rPr>
          <w:b/>
          <w:bCs/>
          <w:lang w:eastAsia="cs-CZ"/>
        </w:rPr>
      </w:pPr>
      <w:r w:rsidRPr="001027FB">
        <w:rPr>
          <w:b/>
          <w:bCs/>
          <w:lang w:eastAsia="cs-CZ"/>
        </w:rPr>
        <w:t>ÚDAJE O ZÁKONNÝCH ZÁSTUPCÍCH</w:t>
      </w:r>
    </w:p>
    <w:p w:rsidR="00C82438" w:rsidRDefault="00C82438" w:rsidP="001027FB">
      <w:pPr>
        <w:suppressAutoHyphens w:val="0"/>
        <w:autoSpaceDE w:val="0"/>
        <w:autoSpaceDN w:val="0"/>
        <w:adjustRightInd w:val="0"/>
        <w:rPr>
          <w:b/>
          <w:bCs/>
          <w:lang w:eastAsia="cs-CZ"/>
        </w:rPr>
      </w:pPr>
    </w:p>
    <w:p w:rsidR="00C82438" w:rsidRPr="001027FB" w:rsidRDefault="00C82438" w:rsidP="001027FB">
      <w:pPr>
        <w:suppressAutoHyphens w:val="0"/>
        <w:autoSpaceDE w:val="0"/>
        <w:autoSpaceDN w:val="0"/>
        <w:adjustRightInd w:val="0"/>
        <w:rPr>
          <w:b/>
          <w:bCs/>
          <w:lang w:eastAsia="cs-CZ"/>
        </w:rPr>
      </w:pPr>
    </w:p>
    <w:p w:rsidR="008E5B8F" w:rsidRDefault="008E5B8F" w:rsidP="001027FB">
      <w:pPr>
        <w:suppressAutoHyphens w:val="0"/>
        <w:autoSpaceDE w:val="0"/>
        <w:autoSpaceDN w:val="0"/>
        <w:adjustRightInd w:val="0"/>
        <w:rPr>
          <w:b/>
          <w:bCs/>
          <w:lang w:eastAsia="cs-CZ"/>
        </w:rPr>
      </w:pPr>
    </w:p>
    <w:p w:rsidR="001027FB" w:rsidRPr="001027FB" w:rsidRDefault="001027FB" w:rsidP="001027FB">
      <w:pPr>
        <w:suppressAutoHyphens w:val="0"/>
        <w:autoSpaceDE w:val="0"/>
        <w:autoSpaceDN w:val="0"/>
        <w:adjustRightInd w:val="0"/>
        <w:rPr>
          <w:b/>
          <w:bCs/>
          <w:lang w:eastAsia="cs-CZ"/>
        </w:rPr>
      </w:pPr>
      <w:r w:rsidRPr="001027FB">
        <w:rPr>
          <w:b/>
          <w:bCs/>
          <w:lang w:eastAsia="cs-CZ"/>
        </w:rPr>
        <w:t>Matka</w:t>
      </w:r>
    </w:p>
    <w:p w:rsidR="004B216B" w:rsidRDefault="004B216B" w:rsidP="001027FB">
      <w:pPr>
        <w:suppressAutoHyphens w:val="0"/>
        <w:autoSpaceDE w:val="0"/>
        <w:autoSpaceDN w:val="0"/>
        <w:adjustRightInd w:val="0"/>
        <w:rPr>
          <w:lang w:eastAsia="cs-CZ"/>
        </w:rPr>
      </w:pPr>
    </w:p>
    <w:p w:rsidR="008E5B8F" w:rsidRDefault="008E5B8F" w:rsidP="001027FB">
      <w:pPr>
        <w:suppressAutoHyphens w:val="0"/>
        <w:autoSpaceDE w:val="0"/>
        <w:autoSpaceDN w:val="0"/>
        <w:adjustRightInd w:val="0"/>
        <w:rPr>
          <w:lang w:eastAsia="cs-CZ"/>
        </w:rPr>
      </w:pPr>
      <w:r>
        <w:rPr>
          <w:lang w:eastAsia="cs-CZ"/>
        </w:rPr>
        <w:t>Jméno a př</w:t>
      </w:r>
      <w:r w:rsidR="001027FB" w:rsidRPr="001027FB">
        <w:rPr>
          <w:lang w:eastAsia="cs-CZ"/>
        </w:rPr>
        <w:t xml:space="preserve">íjmení: </w:t>
      </w:r>
    </w:p>
    <w:p w:rsidR="001027FB" w:rsidRPr="001027FB" w:rsidRDefault="001027FB" w:rsidP="001027FB">
      <w:pPr>
        <w:suppressAutoHyphens w:val="0"/>
        <w:autoSpaceDE w:val="0"/>
        <w:autoSpaceDN w:val="0"/>
        <w:adjustRightInd w:val="0"/>
        <w:rPr>
          <w:lang w:eastAsia="cs-CZ"/>
        </w:rPr>
      </w:pPr>
      <w:r w:rsidRPr="001027FB">
        <w:rPr>
          <w:lang w:eastAsia="cs-CZ"/>
        </w:rPr>
        <w:t>.............................................................</w:t>
      </w:r>
      <w:r w:rsidR="008E5B8F">
        <w:rPr>
          <w:lang w:eastAsia="cs-CZ"/>
        </w:rPr>
        <w:t>.........</w:t>
      </w:r>
      <w:r w:rsidRPr="001027FB">
        <w:rPr>
          <w:lang w:eastAsia="cs-CZ"/>
        </w:rPr>
        <w:t>........................................................................................</w:t>
      </w:r>
    </w:p>
    <w:p w:rsidR="008E5B8F" w:rsidRDefault="008E5B8F" w:rsidP="001027FB">
      <w:pPr>
        <w:suppressAutoHyphens w:val="0"/>
        <w:autoSpaceDE w:val="0"/>
        <w:autoSpaceDN w:val="0"/>
        <w:adjustRightInd w:val="0"/>
        <w:rPr>
          <w:lang w:eastAsia="cs-CZ"/>
        </w:rPr>
      </w:pPr>
    </w:p>
    <w:p w:rsidR="008E5B8F" w:rsidRDefault="001027FB" w:rsidP="001027FB">
      <w:pPr>
        <w:suppressAutoHyphens w:val="0"/>
        <w:autoSpaceDE w:val="0"/>
        <w:autoSpaceDN w:val="0"/>
        <w:adjustRightInd w:val="0"/>
        <w:rPr>
          <w:lang w:eastAsia="cs-CZ"/>
        </w:rPr>
      </w:pPr>
      <w:r w:rsidRPr="001027FB">
        <w:rPr>
          <w:lang w:eastAsia="cs-CZ"/>
        </w:rPr>
        <w:t xml:space="preserve">Datum narození: </w:t>
      </w:r>
    </w:p>
    <w:p w:rsidR="001027FB" w:rsidRPr="001027FB" w:rsidRDefault="001027FB" w:rsidP="001027FB">
      <w:pPr>
        <w:suppressAutoHyphens w:val="0"/>
        <w:autoSpaceDE w:val="0"/>
        <w:autoSpaceDN w:val="0"/>
        <w:adjustRightInd w:val="0"/>
        <w:rPr>
          <w:lang w:eastAsia="cs-CZ"/>
        </w:rPr>
      </w:pPr>
      <w:r w:rsidRPr="001027FB">
        <w:rPr>
          <w:lang w:eastAsia="cs-CZ"/>
        </w:rPr>
        <w:t>.......................................................</w:t>
      </w:r>
      <w:r w:rsidR="008E5B8F">
        <w:rPr>
          <w:lang w:eastAsia="cs-CZ"/>
        </w:rPr>
        <w:t>.........</w:t>
      </w:r>
      <w:r w:rsidRPr="001027FB">
        <w:rPr>
          <w:lang w:eastAsia="cs-CZ"/>
        </w:rPr>
        <w:t>...............................................................................................</w:t>
      </w:r>
    </w:p>
    <w:p w:rsidR="008E5B8F" w:rsidRDefault="008E5B8F" w:rsidP="001027FB">
      <w:pPr>
        <w:suppressAutoHyphens w:val="0"/>
        <w:autoSpaceDE w:val="0"/>
        <w:autoSpaceDN w:val="0"/>
        <w:adjustRightInd w:val="0"/>
        <w:rPr>
          <w:lang w:eastAsia="cs-CZ"/>
        </w:rPr>
      </w:pPr>
    </w:p>
    <w:p w:rsidR="008E5B8F" w:rsidRDefault="008E5B8F" w:rsidP="001027FB">
      <w:pPr>
        <w:suppressAutoHyphens w:val="0"/>
        <w:autoSpaceDE w:val="0"/>
        <w:autoSpaceDN w:val="0"/>
        <w:adjustRightInd w:val="0"/>
        <w:rPr>
          <w:lang w:eastAsia="cs-CZ"/>
        </w:rPr>
      </w:pPr>
      <w:r>
        <w:rPr>
          <w:lang w:eastAsia="cs-CZ"/>
        </w:rPr>
        <w:t>Adresa trvalého bydliště</w:t>
      </w:r>
      <w:r w:rsidR="001027FB" w:rsidRPr="001027FB">
        <w:rPr>
          <w:lang w:eastAsia="cs-CZ"/>
        </w:rPr>
        <w:t xml:space="preserve">: </w:t>
      </w:r>
    </w:p>
    <w:p w:rsidR="001027FB" w:rsidRPr="001027FB" w:rsidRDefault="001027FB" w:rsidP="001027FB">
      <w:pPr>
        <w:suppressAutoHyphens w:val="0"/>
        <w:autoSpaceDE w:val="0"/>
        <w:autoSpaceDN w:val="0"/>
        <w:adjustRightInd w:val="0"/>
        <w:rPr>
          <w:lang w:eastAsia="cs-CZ"/>
        </w:rPr>
      </w:pPr>
      <w:r w:rsidRPr="001027FB">
        <w:rPr>
          <w:lang w:eastAsia="cs-CZ"/>
        </w:rPr>
        <w:t>.................................................</w:t>
      </w:r>
      <w:r w:rsidR="008E5B8F">
        <w:rPr>
          <w:lang w:eastAsia="cs-CZ"/>
        </w:rPr>
        <w:t>........................</w:t>
      </w:r>
      <w:r w:rsidRPr="001027FB">
        <w:rPr>
          <w:lang w:eastAsia="cs-CZ"/>
        </w:rPr>
        <w:t>......................................................................................</w:t>
      </w:r>
    </w:p>
    <w:p w:rsidR="008E5B8F" w:rsidRDefault="008E5B8F" w:rsidP="001027FB">
      <w:pPr>
        <w:suppressAutoHyphens w:val="0"/>
        <w:autoSpaceDE w:val="0"/>
        <w:autoSpaceDN w:val="0"/>
        <w:adjustRightInd w:val="0"/>
        <w:rPr>
          <w:lang w:eastAsia="cs-CZ"/>
        </w:rPr>
      </w:pPr>
    </w:p>
    <w:p w:rsidR="008E5B8F" w:rsidRDefault="008E5B8F" w:rsidP="001027FB">
      <w:pPr>
        <w:suppressAutoHyphens w:val="0"/>
        <w:autoSpaceDE w:val="0"/>
        <w:autoSpaceDN w:val="0"/>
        <w:adjustRightInd w:val="0"/>
        <w:rPr>
          <w:lang w:eastAsia="cs-CZ"/>
        </w:rPr>
      </w:pPr>
      <w:r>
        <w:rPr>
          <w:lang w:eastAsia="cs-CZ"/>
        </w:rPr>
        <w:t>Zamě</w:t>
      </w:r>
      <w:r w:rsidR="001027FB" w:rsidRPr="001027FB">
        <w:rPr>
          <w:lang w:eastAsia="cs-CZ"/>
        </w:rPr>
        <w:t xml:space="preserve">stnavatel/povolání: </w:t>
      </w:r>
    </w:p>
    <w:p w:rsidR="001027FB" w:rsidRPr="001027FB" w:rsidRDefault="001027FB" w:rsidP="001027FB">
      <w:pPr>
        <w:suppressAutoHyphens w:val="0"/>
        <w:autoSpaceDE w:val="0"/>
        <w:autoSpaceDN w:val="0"/>
        <w:adjustRightInd w:val="0"/>
        <w:rPr>
          <w:lang w:eastAsia="cs-CZ"/>
        </w:rPr>
      </w:pPr>
      <w:r w:rsidRPr="001027FB">
        <w:rPr>
          <w:lang w:eastAsia="cs-CZ"/>
        </w:rPr>
        <w:t>...</w:t>
      </w:r>
      <w:r w:rsidR="008E5B8F">
        <w:rPr>
          <w:lang w:eastAsia="cs-CZ"/>
        </w:rPr>
        <w:t>.........................</w:t>
      </w:r>
      <w:r w:rsidRPr="001027FB">
        <w:rPr>
          <w:lang w:eastAsia="cs-CZ"/>
        </w:rPr>
        <w:t>....................................................................................................................................</w:t>
      </w:r>
    </w:p>
    <w:p w:rsidR="008E5B8F" w:rsidRDefault="008E5B8F" w:rsidP="001027FB">
      <w:pPr>
        <w:suppressAutoHyphens w:val="0"/>
        <w:autoSpaceDE w:val="0"/>
        <w:autoSpaceDN w:val="0"/>
        <w:adjustRightInd w:val="0"/>
        <w:rPr>
          <w:lang w:eastAsia="cs-CZ"/>
        </w:rPr>
      </w:pPr>
    </w:p>
    <w:p w:rsidR="008E5B8F" w:rsidRDefault="001027FB" w:rsidP="001027FB">
      <w:pPr>
        <w:suppressAutoHyphens w:val="0"/>
        <w:autoSpaceDE w:val="0"/>
        <w:autoSpaceDN w:val="0"/>
        <w:adjustRightInd w:val="0"/>
        <w:rPr>
          <w:lang w:eastAsia="cs-CZ"/>
        </w:rPr>
      </w:pPr>
      <w:r w:rsidRPr="001027FB">
        <w:rPr>
          <w:lang w:eastAsia="cs-CZ"/>
        </w:rPr>
        <w:t xml:space="preserve">E-mail: </w:t>
      </w:r>
    </w:p>
    <w:p w:rsidR="001027FB" w:rsidRPr="001027FB" w:rsidRDefault="001027FB" w:rsidP="001027FB">
      <w:pPr>
        <w:suppressAutoHyphens w:val="0"/>
        <w:autoSpaceDE w:val="0"/>
        <w:autoSpaceDN w:val="0"/>
        <w:adjustRightInd w:val="0"/>
        <w:rPr>
          <w:lang w:eastAsia="cs-CZ"/>
        </w:rPr>
      </w:pPr>
      <w:r w:rsidRPr="001027FB">
        <w:rPr>
          <w:lang w:eastAsia="cs-CZ"/>
        </w:rPr>
        <w:t>...........................................................................................................................................</w:t>
      </w:r>
      <w:r w:rsidR="008E5B8F">
        <w:rPr>
          <w:lang w:eastAsia="cs-CZ"/>
        </w:rPr>
        <w:t>.....................</w:t>
      </w:r>
    </w:p>
    <w:p w:rsidR="008E5B8F" w:rsidRDefault="008E5B8F" w:rsidP="001027FB">
      <w:pPr>
        <w:suppressAutoHyphens w:val="0"/>
        <w:autoSpaceDE w:val="0"/>
        <w:autoSpaceDN w:val="0"/>
        <w:adjustRightInd w:val="0"/>
        <w:rPr>
          <w:lang w:eastAsia="cs-CZ"/>
        </w:rPr>
      </w:pPr>
    </w:p>
    <w:p w:rsidR="008E5B8F" w:rsidRDefault="001027FB" w:rsidP="001027FB">
      <w:pPr>
        <w:suppressAutoHyphens w:val="0"/>
        <w:autoSpaceDE w:val="0"/>
        <w:autoSpaceDN w:val="0"/>
        <w:adjustRightInd w:val="0"/>
        <w:rPr>
          <w:lang w:eastAsia="cs-CZ"/>
        </w:rPr>
      </w:pPr>
      <w:r w:rsidRPr="001027FB">
        <w:rPr>
          <w:lang w:eastAsia="cs-CZ"/>
        </w:rPr>
        <w:t xml:space="preserve">Telefon: </w:t>
      </w:r>
    </w:p>
    <w:p w:rsidR="001027FB" w:rsidRPr="001027FB" w:rsidRDefault="001027FB" w:rsidP="001027FB">
      <w:pPr>
        <w:suppressAutoHyphens w:val="0"/>
        <w:autoSpaceDE w:val="0"/>
        <w:autoSpaceDN w:val="0"/>
        <w:adjustRightInd w:val="0"/>
        <w:rPr>
          <w:lang w:eastAsia="cs-CZ"/>
        </w:rPr>
      </w:pPr>
      <w:r w:rsidRPr="001027FB">
        <w:rPr>
          <w:lang w:eastAsia="cs-CZ"/>
        </w:rPr>
        <w:t>.........................................................................................................................................</w:t>
      </w:r>
      <w:r w:rsidR="008E5B8F">
        <w:rPr>
          <w:lang w:eastAsia="cs-CZ"/>
        </w:rPr>
        <w:t>.......................</w:t>
      </w:r>
    </w:p>
    <w:p w:rsidR="008E5B8F" w:rsidRDefault="008E5B8F" w:rsidP="001027FB">
      <w:pPr>
        <w:suppressAutoHyphens w:val="0"/>
        <w:autoSpaceDE w:val="0"/>
        <w:autoSpaceDN w:val="0"/>
        <w:adjustRightInd w:val="0"/>
        <w:rPr>
          <w:b/>
          <w:bCs/>
          <w:lang w:eastAsia="cs-CZ"/>
        </w:rPr>
      </w:pPr>
    </w:p>
    <w:p w:rsidR="00C82438" w:rsidRDefault="00C82438" w:rsidP="001027FB">
      <w:pPr>
        <w:suppressAutoHyphens w:val="0"/>
        <w:autoSpaceDE w:val="0"/>
        <w:autoSpaceDN w:val="0"/>
        <w:adjustRightInd w:val="0"/>
        <w:rPr>
          <w:b/>
          <w:bCs/>
          <w:lang w:eastAsia="cs-CZ"/>
        </w:rPr>
      </w:pPr>
    </w:p>
    <w:p w:rsidR="00C82438" w:rsidRDefault="00C82438" w:rsidP="001027FB">
      <w:pPr>
        <w:suppressAutoHyphens w:val="0"/>
        <w:autoSpaceDE w:val="0"/>
        <w:autoSpaceDN w:val="0"/>
        <w:adjustRightInd w:val="0"/>
        <w:rPr>
          <w:b/>
          <w:bCs/>
          <w:lang w:eastAsia="cs-CZ"/>
        </w:rPr>
      </w:pPr>
    </w:p>
    <w:p w:rsidR="004B216B" w:rsidRDefault="004B216B" w:rsidP="001027FB">
      <w:pPr>
        <w:suppressAutoHyphens w:val="0"/>
        <w:autoSpaceDE w:val="0"/>
        <w:autoSpaceDN w:val="0"/>
        <w:adjustRightInd w:val="0"/>
        <w:rPr>
          <w:b/>
          <w:bCs/>
          <w:lang w:eastAsia="cs-CZ"/>
        </w:rPr>
      </w:pPr>
    </w:p>
    <w:p w:rsidR="004B216B" w:rsidRDefault="004B216B" w:rsidP="001027FB">
      <w:pPr>
        <w:suppressAutoHyphens w:val="0"/>
        <w:autoSpaceDE w:val="0"/>
        <w:autoSpaceDN w:val="0"/>
        <w:adjustRightInd w:val="0"/>
        <w:rPr>
          <w:b/>
          <w:bCs/>
          <w:lang w:eastAsia="cs-CZ"/>
        </w:rPr>
      </w:pPr>
    </w:p>
    <w:p w:rsidR="004B216B" w:rsidRDefault="004B216B" w:rsidP="001027FB">
      <w:pPr>
        <w:suppressAutoHyphens w:val="0"/>
        <w:autoSpaceDE w:val="0"/>
        <w:autoSpaceDN w:val="0"/>
        <w:adjustRightInd w:val="0"/>
        <w:rPr>
          <w:b/>
          <w:bCs/>
          <w:lang w:eastAsia="cs-CZ"/>
        </w:rPr>
      </w:pPr>
    </w:p>
    <w:p w:rsidR="001027FB" w:rsidRPr="001027FB" w:rsidRDefault="001027FB" w:rsidP="004B216B">
      <w:pPr>
        <w:suppressAutoHyphens w:val="0"/>
        <w:autoSpaceDE w:val="0"/>
        <w:autoSpaceDN w:val="0"/>
        <w:adjustRightInd w:val="0"/>
        <w:rPr>
          <w:b/>
          <w:bCs/>
          <w:lang w:eastAsia="cs-CZ"/>
        </w:rPr>
      </w:pPr>
      <w:r w:rsidRPr="001027FB">
        <w:rPr>
          <w:b/>
          <w:bCs/>
          <w:lang w:eastAsia="cs-CZ"/>
        </w:rPr>
        <w:t>Otec</w:t>
      </w:r>
    </w:p>
    <w:p w:rsidR="008E5B8F" w:rsidRDefault="008E5B8F" w:rsidP="001027FB">
      <w:pPr>
        <w:suppressAutoHyphens w:val="0"/>
        <w:autoSpaceDE w:val="0"/>
        <w:autoSpaceDN w:val="0"/>
        <w:adjustRightInd w:val="0"/>
        <w:rPr>
          <w:lang w:eastAsia="cs-CZ"/>
        </w:rPr>
      </w:pPr>
    </w:p>
    <w:p w:rsidR="008E5B8F" w:rsidRDefault="008E5B8F" w:rsidP="001027FB">
      <w:pPr>
        <w:suppressAutoHyphens w:val="0"/>
        <w:autoSpaceDE w:val="0"/>
        <w:autoSpaceDN w:val="0"/>
        <w:adjustRightInd w:val="0"/>
        <w:rPr>
          <w:lang w:eastAsia="cs-CZ"/>
        </w:rPr>
      </w:pPr>
      <w:r>
        <w:rPr>
          <w:lang w:eastAsia="cs-CZ"/>
        </w:rPr>
        <w:t>Jméno a př</w:t>
      </w:r>
      <w:r w:rsidR="001027FB" w:rsidRPr="001027FB">
        <w:rPr>
          <w:lang w:eastAsia="cs-CZ"/>
        </w:rPr>
        <w:t xml:space="preserve">íjmení: </w:t>
      </w:r>
    </w:p>
    <w:p w:rsidR="001027FB" w:rsidRPr="001027FB" w:rsidRDefault="001027FB" w:rsidP="001027FB">
      <w:pPr>
        <w:suppressAutoHyphens w:val="0"/>
        <w:autoSpaceDE w:val="0"/>
        <w:autoSpaceDN w:val="0"/>
        <w:adjustRightInd w:val="0"/>
        <w:rPr>
          <w:lang w:eastAsia="cs-CZ"/>
        </w:rPr>
      </w:pPr>
      <w:r w:rsidRPr="001027FB">
        <w:rPr>
          <w:lang w:eastAsia="cs-CZ"/>
        </w:rPr>
        <w:t>.............................................................................................................................................................</w:t>
      </w:r>
    </w:p>
    <w:p w:rsidR="008E5B8F" w:rsidRDefault="008E5B8F" w:rsidP="001027FB">
      <w:pPr>
        <w:suppressAutoHyphens w:val="0"/>
        <w:autoSpaceDE w:val="0"/>
        <w:autoSpaceDN w:val="0"/>
        <w:adjustRightInd w:val="0"/>
        <w:rPr>
          <w:lang w:eastAsia="cs-CZ"/>
        </w:rPr>
      </w:pPr>
    </w:p>
    <w:p w:rsidR="008E5B8F" w:rsidRDefault="001027FB" w:rsidP="001027FB">
      <w:pPr>
        <w:suppressAutoHyphens w:val="0"/>
        <w:autoSpaceDE w:val="0"/>
        <w:autoSpaceDN w:val="0"/>
        <w:adjustRightInd w:val="0"/>
        <w:rPr>
          <w:lang w:eastAsia="cs-CZ"/>
        </w:rPr>
      </w:pPr>
      <w:r w:rsidRPr="001027FB">
        <w:rPr>
          <w:lang w:eastAsia="cs-CZ"/>
        </w:rPr>
        <w:t xml:space="preserve">Datum narození: </w:t>
      </w:r>
    </w:p>
    <w:p w:rsidR="001027FB" w:rsidRPr="001027FB" w:rsidRDefault="001027FB" w:rsidP="001027FB">
      <w:pPr>
        <w:suppressAutoHyphens w:val="0"/>
        <w:autoSpaceDE w:val="0"/>
        <w:autoSpaceDN w:val="0"/>
        <w:adjustRightInd w:val="0"/>
        <w:rPr>
          <w:lang w:eastAsia="cs-CZ"/>
        </w:rPr>
      </w:pPr>
      <w:r w:rsidRPr="001027FB">
        <w:rPr>
          <w:lang w:eastAsia="cs-CZ"/>
        </w:rPr>
        <w:t>..............................................................................................................................................................</w:t>
      </w:r>
    </w:p>
    <w:p w:rsidR="008E5B8F" w:rsidRDefault="008E5B8F" w:rsidP="001027FB">
      <w:pPr>
        <w:suppressAutoHyphens w:val="0"/>
        <w:autoSpaceDE w:val="0"/>
        <w:autoSpaceDN w:val="0"/>
        <w:adjustRightInd w:val="0"/>
        <w:rPr>
          <w:lang w:eastAsia="cs-CZ"/>
        </w:rPr>
      </w:pPr>
    </w:p>
    <w:p w:rsidR="008E5B8F" w:rsidRDefault="008E5B8F" w:rsidP="001027FB">
      <w:pPr>
        <w:suppressAutoHyphens w:val="0"/>
        <w:autoSpaceDE w:val="0"/>
        <w:autoSpaceDN w:val="0"/>
        <w:adjustRightInd w:val="0"/>
        <w:rPr>
          <w:lang w:eastAsia="cs-CZ"/>
        </w:rPr>
      </w:pPr>
      <w:r>
        <w:rPr>
          <w:lang w:eastAsia="cs-CZ"/>
        </w:rPr>
        <w:t>Adresa trvalého bydliště</w:t>
      </w:r>
      <w:r w:rsidR="001027FB" w:rsidRPr="001027FB">
        <w:rPr>
          <w:lang w:eastAsia="cs-CZ"/>
        </w:rPr>
        <w:t xml:space="preserve">: </w:t>
      </w:r>
    </w:p>
    <w:p w:rsidR="001027FB" w:rsidRPr="001027FB" w:rsidRDefault="001027FB" w:rsidP="001027FB">
      <w:pPr>
        <w:suppressAutoHyphens w:val="0"/>
        <w:autoSpaceDE w:val="0"/>
        <w:autoSpaceDN w:val="0"/>
        <w:adjustRightInd w:val="0"/>
        <w:rPr>
          <w:lang w:eastAsia="cs-CZ"/>
        </w:rPr>
      </w:pPr>
      <w:r w:rsidRPr="001027FB">
        <w:rPr>
          <w:lang w:eastAsia="cs-CZ"/>
        </w:rPr>
        <w:t>.............................................</w:t>
      </w:r>
      <w:r w:rsidR="008E5B8F">
        <w:rPr>
          <w:lang w:eastAsia="cs-CZ"/>
        </w:rPr>
        <w:t>...............</w:t>
      </w:r>
      <w:r w:rsidRPr="001027FB">
        <w:rPr>
          <w:lang w:eastAsia="cs-CZ"/>
        </w:rPr>
        <w:t>..................................................................................................</w:t>
      </w:r>
    </w:p>
    <w:p w:rsidR="008E5B8F" w:rsidRDefault="008E5B8F" w:rsidP="001027FB">
      <w:pPr>
        <w:suppressAutoHyphens w:val="0"/>
        <w:autoSpaceDE w:val="0"/>
        <w:autoSpaceDN w:val="0"/>
        <w:adjustRightInd w:val="0"/>
        <w:rPr>
          <w:lang w:eastAsia="cs-CZ"/>
        </w:rPr>
      </w:pPr>
    </w:p>
    <w:p w:rsidR="008E5B8F" w:rsidRDefault="008E5B8F" w:rsidP="001027FB">
      <w:pPr>
        <w:suppressAutoHyphens w:val="0"/>
        <w:autoSpaceDE w:val="0"/>
        <w:autoSpaceDN w:val="0"/>
        <w:adjustRightInd w:val="0"/>
        <w:rPr>
          <w:lang w:eastAsia="cs-CZ"/>
        </w:rPr>
      </w:pPr>
      <w:r>
        <w:rPr>
          <w:lang w:eastAsia="cs-CZ"/>
        </w:rPr>
        <w:t>Zamě</w:t>
      </w:r>
      <w:r w:rsidR="001027FB" w:rsidRPr="001027FB">
        <w:rPr>
          <w:lang w:eastAsia="cs-CZ"/>
        </w:rPr>
        <w:t xml:space="preserve">stnavatel/povolání: </w:t>
      </w:r>
    </w:p>
    <w:p w:rsidR="001027FB" w:rsidRPr="001027FB" w:rsidRDefault="001027FB" w:rsidP="001027FB">
      <w:pPr>
        <w:suppressAutoHyphens w:val="0"/>
        <w:autoSpaceDE w:val="0"/>
        <w:autoSpaceDN w:val="0"/>
        <w:adjustRightInd w:val="0"/>
        <w:rPr>
          <w:lang w:eastAsia="cs-CZ"/>
        </w:rPr>
      </w:pPr>
      <w:r w:rsidRPr="001027FB">
        <w:rPr>
          <w:lang w:eastAsia="cs-CZ"/>
        </w:rPr>
        <w:t>......................................................</w:t>
      </w:r>
      <w:r w:rsidR="008E5B8F">
        <w:rPr>
          <w:lang w:eastAsia="cs-CZ"/>
        </w:rPr>
        <w:t>..............</w:t>
      </w:r>
      <w:r w:rsidRPr="001027FB">
        <w:rPr>
          <w:lang w:eastAsia="cs-CZ"/>
        </w:rPr>
        <w:t>.........................................................................................</w:t>
      </w:r>
    </w:p>
    <w:p w:rsidR="008E5B8F" w:rsidRDefault="008E5B8F" w:rsidP="001027FB">
      <w:pPr>
        <w:suppressAutoHyphens w:val="0"/>
        <w:autoSpaceDE w:val="0"/>
        <w:autoSpaceDN w:val="0"/>
        <w:adjustRightInd w:val="0"/>
        <w:rPr>
          <w:lang w:eastAsia="cs-CZ"/>
        </w:rPr>
      </w:pPr>
    </w:p>
    <w:p w:rsidR="008E5B8F" w:rsidRDefault="001027FB" w:rsidP="001027FB">
      <w:pPr>
        <w:suppressAutoHyphens w:val="0"/>
        <w:autoSpaceDE w:val="0"/>
        <w:autoSpaceDN w:val="0"/>
        <w:adjustRightInd w:val="0"/>
        <w:rPr>
          <w:lang w:eastAsia="cs-CZ"/>
        </w:rPr>
      </w:pPr>
      <w:r w:rsidRPr="001027FB">
        <w:rPr>
          <w:lang w:eastAsia="cs-CZ"/>
        </w:rPr>
        <w:t xml:space="preserve">E-mail: </w:t>
      </w:r>
    </w:p>
    <w:p w:rsidR="008E5B8F" w:rsidRDefault="001027FB" w:rsidP="001027FB">
      <w:pPr>
        <w:suppressAutoHyphens w:val="0"/>
        <w:autoSpaceDE w:val="0"/>
        <w:autoSpaceDN w:val="0"/>
        <w:adjustRightInd w:val="0"/>
        <w:rPr>
          <w:lang w:eastAsia="cs-CZ"/>
        </w:rPr>
      </w:pPr>
      <w:r w:rsidRPr="001027FB">
        <w:rPr>
          <w:lang w:eastAsia="cs-CZ"/>
        </w:rPr>
        <w:t>................................................................................................................................................................</w:t>
      </w:r>
    </w:p>
    <w:p w:rsidR="001027FB" w:rsidRPr="001027FB" w:rsidRDefault="001027FB" w:rsidP="001027FB">
      <w:pPr>
        <w:suppressAutoHyphens w:val="0"/>
        <w:autoSpaceDE w:val="0"/>
        <w:autoSpaceDN w:val="0"/>
        <w:adjustRightInd w:val="0"/>
        <w:rPr>
          <w:lang w:eastAsia="cs-CZ"/>
        </w:rPr>
      </w:pPr>
    </w:p>
    <w:p w:rsidR="008E5B8F" w:rsidRDefault="001027FB" w:rsidP="001027FB">
      <w:pPr>
        <w:suppressAutoHyphens w:val="0"/>
        <w:autoSpaceDE w:val="0"/>
        <w:autoSpaceDN w:val="0"/>
        <w:adjustRightInd w:val="0"/>
        <w:rPr>
          <w:lang w:eastAsia="cs-CZ"/>
        </w:rPr>
      </w:pPr>
      <w:r w:rsidRPr="001027FB">
        <w:rPr>
          <w:lang w:eastAsia="cs-CZ"/>
        </w:rPr>
        <w:t xml:space="preserve">Telefon: </w:t>
      </w:r>
    </w:p>
    <w:p w:rsidR="008E5B8F" w:rsidRDefault="001027FB" w:rsidP="001027FB">
      <w:pPr>
        <w:suppressAutoHyphens w:val="0"/>
        <w:autoSpaceDE w:val="0"/>
        <w:autoSpaceDN w:val="0"/>
        <w:adjustRightInd w:val="0"/>
        <w:rPr>
          <w:lang w:eastAsia="cs-CZ"/>
        </w:rPr>
      </w:pPr>
      <w:r w:rsidRPr="001027FB">
        <w:rPr>
          <w:lang w:eastAsia="cs-CZ"/>
        </w:rPr>
        <w:t>................................................................................................................................................................</w:t>
      </w:r>
    </w:p>
    <w:p w:rsidR="008E5B8F" w:rsidRDefault="008E5B8F" w:rsidP="001027FB">
      <w:pPr>
        <w:suppressAutoHyphens w:val="0"/>
        <w:autoSpaceDE w:val="0"/>
        <w:autoSpaceDN w:val="0"/>
        <w:adjustRightInd w:val="0"/>
        <w:rPr>
          <w:lang w:eastAsia="cs-CZ"/>
        </w:rPr>
      </w:pPr>
    </w:p>
    <w:p w:rsidR="004B216B" w:rsidRDefault="004B216B" w:rsidP="004B216B">
      <w:pPr>
        <w:suppressAutoHyphens w:val="0"/>
        <w:autoSpaceDE w:val="0"/>
        <w:autoSpaceDN w:val="0"/>
        <w:adjustRightInd w:val="0"/>
        <w:jc w:val="center"/>
        <w:rPr>
          <w:b/>
          <w:bCs/>
          <w:lang w:eastAsia="cs-CZ"/>
        </w:rPr>
      </w:pPr>
    </w:p>
    <w:p w:rsidR="001027FB" w:rsidRPr="001027FB" w:rsidRDefault="008E5B8F" w:rsidP="004B216B">
      <w:pPr>
        <w:suppressAutoHyphens w:val="0"/>
        <w:autoSpaceDE w:val="0"/>
        <w:autoSpaceDN w:val="0"/>
        <w:adjustRightInd w:val="0"/>
        <w:jc w:val="center"/>
        <w:rPr>
          <w:b/>
          <w:bCs/>
          <w:lang w:eastAsia="cs-CZ"/>
        </w:rPr>
      </w:pPr>
      <w:r>
        <w:rPr>
          <w:b/>
          <w:bCs/>
          <w:lang w:eastAsia="cs-CZ"/>
        </w:rPr>
        <w:t>DÍTĚ BUDE PO UKONČ</w:t>
      </w:r>
      <w:r w:rsidR="001027FB" w:rsidRPr="001027FB">
        <w:rPr>
          <w:b/>
          <w:bCs/>
          <w:lang w:eastAsia="cs-CZ"/>
        </w:rPr>
        <w:t>ENÍ DOCHÁZKY TAKÉ VYZVEDÁVAT:</w:t>
      </w:r>
    </w:p>
    <w:p w:rsidR="008E5B8F" w:rsidRDefault="008E5B8F" w:rsidP="001027FB">
      <w:pPr>
        <w:suppressAutoHyphens w:val="0"/>
        <w:autoSpaceDE w:val="0"/>
        <w:autoSpaceDN w:val="0"/>
        <w:adjustRightInd w:val="0"/>
        <w:rPr>
          <w:lang w:eastAsia="cs-CZ"/>
        </w:rPr>
      </w:pPr>
    </w:p>
    <w:p w:rsidR="008E5B8F" w:rsidRDefault="008E5B8F" w:rsidP="001027FB">
      <w:pPr>
        <w:suppressAutoHyphens w:val="0"/>
        <w:autoSpaceDE w:val="0"/>
        <w:autoSpaceDN w:val="0"/>
        <w:adjustRightInd w:val="0"/>
        <w:rPr>
          <w:lang w:eastAsia="cs-CZ"/>
        </w:rPr>
      </w:pPr>
      <w:r>
        <w:rPr>
          <w:lang w:eastAsia="cs-CZ"/>
        </w:rPr>
        <w:t>Jméno a příjmení:</w:t>
      </w:r>
    </w:p>
    <w:p w:rsidR="001027FB" w:rsidRPr="001027FB" w:rsidRDefault="008E5B8F" w:rsidP="001027FB">
      <w:pPr>
        <w:suppressAutoHyphens w:val="0"/>
        <w:autoSpaceDE w:val="0"/>
        <w:autoSpaceDN w:val="0"/>
        <w:adjustRightInd w:val="0"/>
        <w:rPr>
          <w:lang w:eastAsia="cs-CZ"/>
        </w:rPr>
      </w:pPr>
      <w:r>
        <w:rPr>
          <w:lang w:eastAsia="cs-CZ"/>
        </w:rPr>
        <w:t>.</w:t>
      </w:r>
      <w:r w:rsidR="001027FB" w:rsidRPr="001027FB">
        <w:rPr>
          <w:lang w:eastAsia="cs-CZ"/>
        </w:rPr>
        <w:t>...............</w:t>
      </w:r>
      <w:r>
        <w:rPr>
          <w:lang w:eastAsia="cs-CZ"/>
        </w:rPr>
        <w:t>.................</w:t>
      </w:r>
      <w:r w:rsidR="001027FB" w:rsidRPr="001027FB">
        <w:rPr>
          <w:lang w:eastAsia="cs-CZ"/>
        </w:rPr>
        <w:t>...........................................................................................................</w:t>
      </w:r>
      <w:r>
        <w:rPr>
          <w:lang w:eastAsia="cs-CZ"/>
        </w:rPr>
        <w:t>....................</w:t>
      </w:r>
    </w:p>
    <w:p w:rsidR="008E5B8F" w:rsidRDefault="008E5B8F" w:rsidP="001027FB">
      <w:pPr>
        <w:suppressAutoHyphens w:val="0"/>
        <w:autoSpaceDE w:val="0"/>
        <w:autoSpaceDN w:val="0"/>
        <w:adjustRightInd w:val="0"/>
        <w:rPr>
          <w:lang w:eastAsia="cs-CZ"/>
        </w:rPr>
      </w:pPr>
    </w:p>
    <w:p w:rsidR="00370AAA" w:rsidRDefault="001027FB" w:rsidP="001027FB">
      <w:pPr>
        <w:suppressAutoHyphens w:val="0"/>
        <w:autoSpaceDE w:val="0"/>
        <w:autoSpaceDN w:val="0"/>
        <w:adjustRightInd w:val="0"/>
        <w:rPr>
          <w:lang w:eastAsia="cs-CZ"/>
        </w:rPr>
      </w:pPr>
      <w:r w:rsidRPr="001027FB">
        <w:rPr>
          <w:lang w:eastAsia="cs-CZ"/>
        </w:rPr>
        <w:t>Vzt</w:t>
      </w:r>
      <w:r w:rsidR="008E5B8F">
        <w:rPr>
          <w:lang w:eastAsia="cs-CZ"/>
        </w:rPr>
        <w:t>a</w:t>
      </w:r>
      <w:r w:rsidRPr="001027FB">
        <w:rPr>
          <w:lang w:eastAsia="cs-CZ"/>
        </w:rPr>
        <w:t>h:</w:t>
      </w:r>
    </w:p>
    <w:p w:rsidR="001027FB" w:rsidRPr="001027FB" w:rsidRDefault="001027FB" w:rsidP="001027FB">
      <w:pPr>
        <w:suppressAutoHyphens w:val="0"/>
        <w:autoSpaceDE w:val="0"/>
        <w:autoSpaceDN w:val="0"/>
        <w:adjustRightInd w:val="0"/>
        <w:rPr>
          <w:lang w:eastAsia="cs-CZ"/>
        </w:rPr>
      </w:pPr>
      <w:r w:rsidRPr="001027FB">
        <w:rPr>
          <w:lang w:eastAsia="cs-CZ"/>
        </w:rPr>
        <w:t>.......................................................................................................................</w:t>
      </w:r>
      <w:r w:rsidR="008E5B8F">
        <w:rPr>
          <w:lang w:eastAsia="cs-CZ"/>
        </w:rPr>
        <w:t>..............................</w:t>
      </w:r>
    </w:p>
    <w:p w:rsidR="00370AAA" w:rsidRDefault="00370AAA" w:rsidP="001027FB">
      <w:pPr>
        <w:suppressAutoHyphens w:val="0"/>
        <w:autoSpaceDE w:val="0"/>
        <w:autoSpaceDN w:val="0"/>
        <w:adjustRightInd w:val="0"/>
        <w:rPr>
          <w:lang w:eastAsia="cs-CZ"/>
        </w:rPr>
      </w:pPr>
    </w:p>
    <w:p w:rsidR="00370AAA" w:rsidRDefault="001027FB" w:rsidP="001027FB">
      <w:pPr>
        <w:suppressAutoHyphens w:val="0"/>
        <w:autoSpaceDE w:val="0"/>
        <w:autoSpaceDN w:val="0"/>
        <w:adjustRightInd w:val="0"/>
        <w:rPr>
          <w:lang w:eastAsia="cs-CZ"/>
        </w:rPr>
      </w:pPr>
      <w:r w:rsidRPr="001027FB">
        <w:rPr>
          <w:lang w:eastAsia="cs-CZ"/>
        </w:rPr>
        <w:t xml:space="preserve">Telefon: </w:t>
      </w:r>
    </w:p>
    <w:p w:rsidR="001027FB" w:rsidRPr="001027FB" w:rsidRDefault="001027FB" w:rsidP="001027FB">
      <w:pPr>
        <w:suppressAutoHyphens w:val="0"/>
        <w:autoSpaceDE w:val="0"/>
        <w:autoSpaceDN w:val="0"/>
        <w:adjustRightInd w:val="0"/>
        <w:rPr>
          <w:lang w:eastAsia="cs-CZ"/>
        </w:rPr>
      </w:pPr>
      <w:r w:rsidRPr="001027FB">
        <w:rPr>
          <w:lang w:eastAsia="cs-CZ"/>
        </w:rPr>
        <w:t>.................................................................................................................................................</w:t>
      </w:r>
      <w:r w:rsidR="00370AAA">
        <w:rPr>
          <w:lang w:eastAsia="cs-CZ"/>
        </w:rPr>
        <w:t>..............</w:t>
      </w:r>
    </w:p>
    <w:p w:rsidR="00370AAA" w:rsidRDefault="00370AAA" w:rsidP="001027FB">
      <w:pPr>
        <w:suppressAutoHyphens w:val="0"/>
        <w:autoSpaceDE w:val="0"/>
        <w:autoSpaceDN w:val="0"/>
        <w:adjustRightInd w:val="0"/>
        <w:rPr>
          <w:b/>
          <w:bCs/>
          <w:lang w:eastAsia="cs-CZ"/>
        </w:rPr>
      </w:pPr>
    </w:p>
    <w:p w:rsidR="00370AAA" w:rsidRDefault="00370AAA" w:rsidP="001027FB">
      <w:pPr>
        <w:suppressAutoHyphens w:val="0"/>
        <w:autoSpaceDE w:val="0"/>
        <w:autoSpaceDN w:val="0"/>
        <w:adjustRightInd w:val="0"/>
        <w:rPr>
          <w:b/>
          <w:bCs/>
          <w:lang w:eastAsia="cs-CZ"/>
        </w:rPr>
      </w:pPr>
    </w:p>
    <w:p w:rsidR="00370AAA" w:rsidRDefault="00370AAA" w:rsidP="00370AAA">
      <w:pPr>
        <w:suppressAutoHyphens w:val="0"/>
        <w:autoSpaceDE w:val="0"/>
        <w:autoSpaceDN w:val="0"/>
        <w:adjustRightInd w:val="0"/>
        <w:rPr>
          <w:lang w:eastAsia="cs-CZ"/>
        </w:rPr>
      </w:pPr>
      <w:r>
        <w:rPr>
          <w:lang w:eastAsia="cs-CZ"/>
        </w:rPr>
        <w:t>Jméno a příjmení:</w:t>
      </w:r>
    </w:p>
    <w:p w:rsidR="00370AAA" w:rsidRPr="001027FB" w:rsidRDefault="00370AAA" w:rsidP="00370AAA">
      <w:pPr>
        <w:suppressAutoHyphens w:val="0"/>
        <w:autoSpaceDE w:val="0"/>
        <w:autoSpaceDN w:val="0"/>
        <w:adjustRightInd w:val="0"/>
        <w:rPr>
          <w:lang w:eastAsia="cs-CZ"/>
        </w:rPr>
      </w:pPr>
      <w:r>
        <w:rPr>
          <w:lang w:eastAsia="cs-CZ"/>
        </w:rPr>
        <w:t>.</w:t>
      </w:r>
      <w:r w:rsidRPr="001027FB">
        <w:rPr>
          <w:lang w:eastAsia="cs-CZ"/>
        </w:rPr>
        <w:t>...............</w:t>
      </w:r>
      <w:r>
        <w:rPr>
          <w:lang w:eastAsia="cs-CZ"/>
        </w:rPr>
        <w:t>.................</w:t>
      </w:r>
      <w:r w:rsidRPr="001027FB">
        <w:rPr>
          <w:lang w:eastAsia="cs-CZ"/>
        </w:rPr>
        <w:t>...........................................................................................................</w:t>
      </w:r>
      <w:r>
        <w:rPr>
          <w:lang w:eastAsia="cs-CZ"/>
        </w:rPr>
        <w:t>....................</w:t>
      </w:r>
    </w:p>
    <w:p w:rsidR="00370AAA" w:rsidRDefault="00370AAA" w:rsidP="00370AAA">
      <w:pPr>
        <w:suppressAutoHyphens w:val="0"/>
        <w:autoSpaceDE w:val="0"/>
        <w:autoSpaceDN w:val="0"/>
        <w:adjustRightInd w:val="0"/>
        <w:rPr>
          <w:lang w:eastAsia="cs-CZ"/>
        </w:rPr>
      </w:pPr>
    </w:p>
    <w:p w:rsidR="00370AAA" w:rsidRDefault="00370AAA" w:rsidP="00370AAA">
      <w:pPr>
        <w:suppressAutoHyphens w:val="0"/>
        <w:autoSpaceDE w:val="0"/>
        <w:autoSpaceDN w:val="0"/>
        <w:adjustRightInd w:val="0"/>
        <w:rPr>
          <w:lang w:eastAsia="cs-CZ"/>
        </w:rPr>
      </w:pPr>
      <w:r w:rsidRPr="001027FB">
        <w:rPr>
          <w:lang w:eastAsia="cs-CZ"/>
        </w:rPr>
        <w:t>Vzt</w:t>
      </w:r>
      <w:r>
        <w:rPr>
          <w:lang w:eastAsia="cs-CZ"/>
        </w:rPr>
        <w:t>a</w:t>
      </w:r>
      <w:r w:rsidRPr="001027FB">
        <w:rPr>
          <w:lang w:eastAsia="cs-CZ"/>
        </w:rPr>
        <w:t>h:</w:t>
      </w:r>
    </w:p>
    <w:p w:rsidR="00370AAA" w:rsidRPr="001027FB" w:rsidRDefault="00370AAA" w:rsidP="00370AAA">
      <w:pPr>
        <w:suppressAutoHyphens w:val="0"/>
        <w:autoSpaceDE w:val="0"/>
        <w:autoSpaceDN w:val="0"/>
        <w:adjustRightInd w:val="0"/>
        <w:rPr>
          <w:lang w:eastAsia="cs-CZ"/>
        </w:rPr>
      </w:pPr>
      <w:r w:rsidRPr="001027FB">
        <w:rPr>
          <w:lang w:eastAsia="cs-CZ"/>
        </w:rPr>
        <w:t>.......................................................................................................................</w:t>
      </w:r>
      <w:r>
        <w:rPr>
          <w:lang w:eastAsia="cs-CZ"/>
        </w:rPr>
        <w:t>..............................</w:t>
      </w:r>
      <w:r w:rsidR="004B216B">
        <w:rPr>
          <w:lang w:eastAsia="cs-CZ"/>
        </w:rPr>
        <w:t>.........</w:t>
      </w:r>
    </w:p>
    <w:p w:rsidR="00370AAA" w:rsidRDefault="00370AAA" w:rsidP="00370AAA">
      <w:pPr>
        <w:suppressAutoHyphens w:val="0"/>
        <w:autoSpaceDE w:val="0"/>
        <w:autoSpaceDN w:val="0"/>
        <w:adjustRightInd w:val="0"/>
        <w:rPr>
          <w:lang w:eastAsia="cs-CZ"/>
        </w:rPr>
      </w:pPr>
    </w:p>
    <w:p w:rsidR="00370AAA" w:rsidRDefault="00370AAA" w:rsidP="00370AAA">
      <w:pPr>
        <w:suppressAutoHyphens w:val="0"/>
        <w:autoSpaceDE w:val="0"/>
        <w:autoSpaceDN w:val="0"/>
        <w:adjustRightInd w:val="0"/>
        <w:rPr>
          <w:lang w:eastAsia="cs-CZ"/>
        </w:rPr>
      </w:pPr>
      <w:r w:rsidRPr="001027FB">
        <w:rPr>
          <w:lang w:eastAsia="cs-CZ"/>
        </w:rPr>
        <w:t xml:space="preserve">Telefon: </w:t>
      </w:r>
    </w:p>
    <w:p w:rsidR="00370AAA" w:rsidRPr="001027FB" w:rsidRDefault="00370AAA" w:rsidP="00370AAA">
      <w:pPr>
        <w:suppressAutoHyphens w:val="0"/>
        <w:autoSpaceDE w:val="0"/>
        <w:autoSpaceDN w:val="0"/>
        <w:adjustRightInd w:val="0"/>
        <w:rPr>
          <w:lang w:eastAsia="cs-CZ"/>
        </w:rPr>
      </w:pPr>
      <w:r w:rsidRPr="001027FB">
        <w:rPr>
          <w:lang w:eastAsia="cs-CZ"/>
        </w:rPr>
        <w:t>.................................................................................................................................................</w:t>
      </w:r>
      <w:r>
        <w:rPr>
          <w:lang w:eastAsia="cs-CZ"/>
        </w:rPr>
        <w:t>..............</w:t>
      </w:r>
    </w:p>
    <w:p w:rsidR="00370AAA" w:rsidRDefault="00370AAA" w:rsidP="00370AAA">
      <w:pPr>
        <w:suppressAutoHyphens w:val="0"/>
        <w:autoSpaceDE w:val="0"/>
        <w:autoSpaceDN w:val="0"/>
        <w:adjustRightInd w:val="0"/>
        <w:rPr>
          <w:b/>
          <w:bCs/>
          <w:lang w:eastAsia="cs-CZ"/>
        </w:rPr>
      </w:pPr>
    </w:p>
    <w:p w:rsidR="00370AAA" w:rsidRDefault="00370AAA" w:rsidP="00370AAA">
      <w:pPr>
        <w:suppressAutoHyphens w:val="0"/>
        <w:autoSpaceDE w:val="0"/>
        <w:autoSpaceDN w:val="0"/>
        <w:adjustRightInd w:val="0"/>
        <w:rPr>
          <w:lang w:eastAsia="cs-CZ"/>
        </w:rPr>
      </w:pPr>
    </w:p>
    <w:p w:rsidR="00370AAA" w:rsidRDefault="00370AAA" w:rsidP="00370AAA">
      <w:pPr>
        <w:suppressAutoHyphens w:val="0"/>
        <w:autoSpaceDE w:val="0"/>
        <w:autoSpaceDN w:val="0"/>
        <w:adjustRightInd w:val="0"/>
        <w:rPr>
          <w:lang w:eastAsia="cs-CZ"/>
        </w:rPr>
      </w:pPr>
      <w:r>
        <w:rPr>
          <w:lang w:eastAsia="cs-CZ"/>
        </w:rPr>
        <w:t>Jméno a příjmení:</w:t>
      </w:r>
    </w:p>
    <w:p w:rsidR="00370AAA" w:rsidRPr="001027FB" w:rsidRDefault="00370AAA" w:rsidP="00370AAA">
      <w:pPr>
        <w:suppressAutoHyphens w:val="0"/>
        <w:autoSpaceDE w:val="0"/>
        <w:autoSpaceDN w:val="0"/>
        <w:adjustRightInd w:val="0"/>
        <w:rPr>
          <w:lang w:eastAsia="cs-CZ"/>
        </w:rPr>
      </w:pPr>
      <w:r>
        <w:rPr>
          <w:lang w:eastAsia="cs-CZ"/>
        </w:rPr>
        <w:t>.</w:t>
      </w:r>
      <w:r w:rsidRPr="001027FB">
        <w:rPr>
          <w:lang w:eastAsia="cs-CZ"/>
        </w:rPr>
        <w:t>...............</w:t>
      </w:r>
      <w:r>
        <w:rPr>
          <w:lang w:eastAsia="cs-CZ"/>
        </w:rPr>
        <w:t>.................</w:t>
      </w:r>
      <w:r w:rsidRPr="001027FB">
        <w:rPr>
          <w:lang w:eastAsia="cs-CZ"/>
        </w:rPr>
        <w:t>...........................................................................................................</w:t>
      </w:r>
      <w:r>
        <w:rPr>
          <w:lang w:eastAsia="cs-CZ"/>
        </w:rPr>
        <w:t>....................</w:t>
      </w:r>
    </w:p>
    <w:p w:rsidR="00370AAA" w:rsidRDefault="00370AAA" w:rsidP="00370AAA">
      <w:pPr>
        <w:suppressAutoHyphens w:val="0"/>
        <w:autoSpaceDE w:val="0"/>
        <w:autoSpaceDN w:val="0"/>
        <w:adjustRightInd w:val="0"/>
        <w:rPr>
          <w:lang w:eastAsia="cs-CZ"/>
        </w:rPr>
      </w:pPr>
    </w:p>
    <w:p w:rsidR="00370AAA" w:rsidRDefault="00370AAA" w:rsidP="00370AAA">
      <w:pPr>
        <w:suppressAutoHyphens w:val="0"/>
        <w:autoSpaceDE w:val="0"/>
        <w:autoSpaceDN w:val="0"/>
        <w:adjustRightInd w:val="0"/>
        <w:rPr>
          <w:lang w:eastAsia="cs-CZ"/>
        </w:rPr>
      </w:pPr>
      <w:r w:rsidRPr="001027FB">
        <w:rPr>
          <w:lang w:eastAsia="cs-CZ"/>
        </w:rPr>
        <w:t>Vzt</w:t>
      </w:r>
      <w:r>
        <w:rPr>
          <w:lang w:eastAsia="cs-CZ"/>
        </w:rPr>
        <w:t>a</w:t>
      </w:r>
      <w:r w:rsidRPr="001027FB">
        <w:rPr>
          <w:lang w:eastAsia="cs-CZ"/>
        </w:rPr>
        <w:t>h:</w:t>
      </w:r>
    </w:p>
    <w:p w:rsidR="00370AAA" w:rsidRPr="001027FB" w:rsidRDefault="00370AAA" w:rsidP="00370AAA">
      <w:pPr>
        <w:suppressAutoHyphens w:val="0"/>
        <w:autoSpaceDE w:val="0"/>
        <w:autoSpaceDN w:val="0"/>
        <w:adjustRightInd w:val="0"/>
        <w:rPr>
          <w:lang w:eastAsia="cs-CZ"/>
        </w:rPr>
      </w:pPr>
      <w:r w:rsidRPr="001027FB">
        <w:rPr>
          <w:lang w:eastAsia="cs-CZ"/>
        </w:rPr>
        <w:t>.......................................................................................................................</w:t>
      </w:r>
      <w:r>
        <w:rPr>
          <w:lang w:eastAsia="cs-CZ"/>
        </w:rPr>
        <w:t>..............................</w:t>
      </w:r>
      <w:r w:rsidR="004B216B">
        <w:rPr>
          <w:lang w:eastAsia="cs-CZ"/>
        </w:rPr>
        <w:t>..........</w:t>
      </w:r>
    </w:p>
    <w:p w:rsidR="00370AAA" w:rsidRDefault="00370AAA" w:rsidP="00370AAA">
      <w:pPr>
        <w:suppressAutoHyphens w:val="0"/>
        <w:autoSpaceDE w:val="0"/>
        <w:autoSpaceDN w:val="0"/>
        <w:adjustRightInd w:val="0"/>
        <w:rPr>
          <w:lang w:eastAsia="cs-CZ"/>
        </w:rPr>
      </w:pPr>
    </w:p>
    <w:p w:rsidR="00370AAA" w:rsidRDefault="00370AAA" w:rsidP="00370AAA">
      <w:pPr>
        <w:suppressAutoHyphens w:val="0"/>
        <w:autoSpaceDE w:val="0"/>
        <w:autoSpaceDN w:val="0"/>
        <w:adjustRightInd w:val="0"/>
        <w:rPr>
          <w:lang w:eastAsia="cs-CZ"/>
        </w:rPr>
      </w:pPr>
      <w:r w:rsidRPr="001027FB">
        <w:rPr>
          <w:lang w:eastAsia="cs-CZ"/>
        </w:rPr>
        <w:t xml:space="preserve">Telefon: </w:t>
      </w:r>
    </w:p>
    <w:p w:rsidR="00E22802" w:rsidRPr="00133CC0" w:rsidRDefault="00370AAA" w:rsidP="00133CC0">
      <w:pPr>
        <w:pBdr>
          <w:bottom w:val="single" w:sz="6" w:space="1" w:color="auto"/>
        </w:pBdr>
        <w:suppressAutoHyphens w:val="0"/>
        <w:autoSpaceDE w:val="0"/>
        <w:autoSpaceDN w:val="0"/>
        <w:adjustRightInd w:val="0"/>
        <w:rPr>
          <w:lang w:eastAsia="cs-CZ"/>
        </w:rPr>
      </w:pPr>
      <w:r w:rsidRPr="001027FB">
        <w:rPr>
          <w:lang w:eastAsia="cs-CZ"/>
        </w:rPr>
        <w:t>.................................................................................................................................................</w:t>
      </w:r>
      <w:r w:rsidR="004B216B">
        <w:rPr>
          <w:lang w:eastAsia="cs-CZ"/>
        </w:rPr>
        <w:t>...............</w:t>
      </w:r>
      <w:bookmarkStart w:id="0" w:name="_GoBack"/>
      <w:bookmarkEnd w:id="0"/>
    </w:p>
    <w:sectPr w:rsidR="00E22802" w:rsidRPr="00133CC0">
      <w:headerReference w:type="default" r:id="rId7"/>
      <w:footerReference w:type="default" r:id="rId8"/>
      <w:pgSz w:w="11906" w:h="16838"/>
      <w:pgMar w:top="1134" w:right="1134" w:bottom="1134" w:left="1134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7DB" w:rsidRDefault="00EB07DB">
      <w:r>
        <w:separator/>
      </w:r>
    </w:p>
  </w:endnote>
  <w:endnote w:type="continuationSeparator" w:id="0">
    <w:p w:rsidR="00EB07DB" w:rsidRDefault="00EB0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DD6" w:rsidRDefault="00E50A63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572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4930" cy="173355"/>
              <wp:effectExtent l="3175" t="635" r="7620" b="698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30" cy="1733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80DD6" w:rsidRDefault="00F80DD6">
                          <w:pPr>
                            <w:pStyle w:val="Zpat"/>
                          </w:pPr>
                          <w:r>
                            <w:rPr>
                              <w:rStyle w:val="slostrnky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</w:rPr>
                            <w:fldChar w:fldCharType="separate"/>
                          </w:r>
                          <w:r w:rsidR="00133CC0">
                            <w:rPr>
                              <w:rStyle w:val="slostrnky"/>
                              <w:noProof/>
                            </w:rPr>
                            <w:t>2</w:t>
                          </w:r>
                          <w:r>
                            <w:rPr>
                              <w:rStyle w:val="slostrnk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5.9pt;height:13.65pt;z-index:25165721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" stroked="f">
              <v:fill opacity="0"/>
              <v:textbox inset="0,0,0,0">
                <w:txbxContent>
                  <w:p w:rsidR="00F80DD6" w:rsidRDefault="00F80DD6">
                    <w:pPr>
                      <w:pStyle w:val="Zpat"/>
                    </w:pPr>
                    <w:r>
                      <w:rPr>
                        <w:rStyle w:val="slostrnky"/>
                      </w:rPr>
                      <w:fldChar w:fldCharType="begin"/>
                    </w:r>
                    <w:r>
                      <w:rPr>
                        <w:rStyle w:val="slostrnky"/>
                      </w:rPr>
                      <w:instrText xml:space="preserve"> PAGE </w:instrText>
                    </w:r>
                    <w:r>
                      <w:rPr>
                        <w:rStyle w:val="slostrnky"/>
                      </w:rPr>
                      <w:fldChar w:fldCharType="separate"/>
                    </w:r>
                    <w:r w:rsidR="00133CC0">
                      <w:rPr>
                        <w:rStyle w:val="slostrnky"/>
                        <w:noProof/>
                      </w:rPr>
                      <w:t>2</w:t>
                    </w:r>
                    <w:r>
                      <w:rPr>
                        <w:rStyle w:val="slostrnk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7DB" w:rsidRDefault="00EB07DB">
      <w:r>
        <w:separator/>
      </w:r>
    </w:p>
  </w:footnote>
  <w:footnote w:type="continuationSeparator" w:id="0">
    <w:p w:rsidR="00EB07DB" w:rsidRDefault="00EB07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802" w:rsidRDefault="00E50A63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-133350</wp:posOffset>
          </wp:positionV>
          <wp:extent cx="2248535" cy="464820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8535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2802">
      <w:t xml:space="preserve">                                                                                                                       Dětská skupina Pastelka</w:t>
    </w:r>
  </w:p>
  <w:p w:rsidR="00E22802" w:rsidRDefault="00E22802">
    <w:pPr>
      <w:pStyle w:val="Zhlav"/>
    </w:pPr>
    <w:r>
      <w:t xml:space="preserve">                                                                                                                       Husova 305, 417 05 Osek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802"/>
    <w:rsid w:val="0008678B"/>
    <w:rsid w:val="000A7425"/>
    <w:rsid w:val="001027FB"/>
    <w:rsid w:val="00113670"/>
    <w:rsid w:val="00133CC0"/>
    <w:rsid w:val="00166C14"/>
    <w:rsid w:val="00174D6F"/>
    <w:rsid w:val="002705A3"/>
    <w:rsid w:val="002E7F83"/>
    <w:rsid w:val="00317279"/>
    <w:rsid w:val="00370AAA"/>
    <w:rsid w:val="003E351D"/>
    <w:rsid w:val="004B216B"/>
    <w:rsid w:val="004B67C2"/>
    <w:rsid w:val="00641F56"/>
    <w:rsid w:val="006611E3"/>
    <w:rsid w:val="00823E2F"/>
    <w:rsid w:val="00835923"/>
    <w:rsid w:val="00870453"/>
    <w:rsid w:val="008E5B8F"/>
    <w:rsid w:val="009B094C"/>
    <w:rsid w:val="00AB4500"/>
    <w:rsid w:val="00C00566"/>
    <w:rsid w:val="00C2624A"/>
    <w:rsid w:val="00C82438"/>
    <w:rsid w:val="00C87244"/>
    <w:rsid w:val="00E22802"/>
    <w:rsid w:val="00E50A63"/>
    <w:rsid w:val="00EB07DB"/>
    <w:rsid w:val="00F80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BD51753"/>
  <w15:chartTrackingRefBased/>
  <w15:docId w15:val="{4C58BBB3-EA1F-4768-868F-40F90ACFC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zh-CN"/>
    </w:rPr>
  </w:style>
  <w:style w:type="paragraph" w:styleId="Nadpis1">
    <w:name w:val="heading 1"/>
    <w:basedOn w:val="Normln"/>
    <w:next w:val="Zkladntext"/>
    <w:qFormat/>
    <w:pPr>
      <w:numPr>
        <w:numId w:val="1"/>
      </w:numPr>
      <w:spacing w:before="280" w:after="280"/>
      <w:outlineLvl w:val="0"/>
    </w:pPr>
    <w:rPr>
      <w:b/>
      <w:bCs/>
      <w:kern w:val="1"/>
      <w:sz w:val="48"/>
      <w:szCs w:val="48"/>
    </w:rPr>
  </w:style>
  <w:style w:type="paragraph" w:styleId="Nadpis3">
    <w:name w:val="heading 3"/>
    <w:basedOn w:val="Nadpis"/>
    <w:next w:val="Zkladntext"/>
    <w:qFormat/>
    <w:pPr>
      <w:numPr>
        <w:ilvl w:val="2"/>
        <w:numId w:val="1"/>
      </w:numPr>
      <w:outlineLvl w:val="2"/>
    </w:pPr>
    <w:rPr>
      <w:rFonts w:ascii="Times New Roman" w:eastAsia="SimSun" w:hAnsi="Times New Roman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character" w:styleId="Hypertextovodkaz">
    <w:name w:val="Hyperlink"/>
    <w:rPr>
      <w:color w:val="000080"/>
      <w:u w:val="single"/>
    </w:rPr>
  </w:style>
  <w:style w:type="character" w:styleId="Siln">
    <w:name w:val="Strong"/>
    <w:qFormat/>
    <w:rPr>
      <w:b/>
      <w:bCs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Normln1">
    <w:name w:val="Normální1"/>
    <w:pPr>
      <w:suppressAutoHyphens/>
      <w:autoSpaceDE w:val="0"/>
    </w:pPr>
    <w:rPr>
      <w:rFonts w:ascii="Calibri" w:hAnsi="Calibri" w:cs="Calibri"/>
      <w:color w:val="000000"/>
      <w:sz w:val="24"/>
      <w:szCs w:val="24"/>
      <w:lang w:eastAsia="zh-CN"/>
    </w:rPr>
  </w:style>
  <w:style w:type="paragraph" w:styleId="Normlnweb">
    <w:name w:val="Normal (Web)"/>
    <w:basedOn w:val="Normln"/>
    <w:pPr>
      <w:spacing w:before="280" w:after="280"/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Obsahrmce">
    <w:name w:val="Obsah rámce"/>
    <w:basedOn w:val="Zkladntext"/>
  </w:style>
  <w:style w:type="paragraph" w:styleId="Zhlav">
    <w:name w:val="header"/>
    <w:basedOn w:val="Normln"/>
    <w:pPr>
      <w:suppressLineNumbers/>
      <w:tabs>
        <w:tab w:val="center" w:pos="4819"/>
        <w:tab w:val="right" w:pos="9638"/>
      </w:tabs>
    </w:pPr>
  </w:style>
  <w:style w:type="paragraph" w:customStyle="1" w:styleId="Vodorovnra">
    <w:name w:val="Vodorovná čára"/>
    <w:basedOn w:val="Normln"/>
    <w:next w:val="Zkladntext"/>
    <w:pPr>
      <w:suppressLineNumbers/>
      <w:spacing w:after="283"/>
    </w:pPr>
    <w:rPr>
      <w:sz w:val="12"/>
      <w:szCs w:val="1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8724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7244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693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PŘIHLÁŠKA DO DĚTSKÉ SKUPINY PUPÁLEK</vt:lpstr>
    </vt:vector>
  </TitlesOfParts>
  <Company/>
  <LinksUpToDate>false</LinksUpToDate>
  <CharactersWithSpaces>4778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 DO DĚTSKÉ SKUPINY PUPÁLEK</dc:title>
  <dc:subject/>
  <dc:creator>Agapo</dc:creator>
  <cp:keywords/>
  <cp:lastModifiedBy>DS_Charita</cp:lastModifiedBy>
  <cp:revision>2</cp:revision>
  <cp:lastPrinted>2020-01-16T10:07:00Z</cp:lastPrinted>
  <dcterms:created xsi:type="dcterms:W3CDTF">2022-11-16T04:29:00Z</dcterms:created>
  <dcterms:modified xsi:type="dcterms:W3CDTF">2022-11-16T04:29:00Z</dcterms:modified>
</cp:coreProperties>
</file>